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86" w:rsidRPr="0084030A" w:rsidRDefault="00B81C86" w:rsidP="007A3251">
      <w:pPr>
        <w:pStyle w:val="Title"/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alt="stemma_comune_def" style="position:absolute;left:0;text-align:left;margin-left:9.8pt;margin-top:-2.35pt;width:53.5pt;height:81.8pt;z-index:-251658240;visibility:visible">
            <v:imagedata r:id="rId7" o:title=""/>
          </v:shape>
        </w:pict>
      </w:r>
      <w:r w:rsidRPr="0084030A">
        <w:rPr>
          <w:sz w:val="36"/>
          <w:szCs w:val="36"/>
        </w:rPr>
        <w:t>COMUNE DI MARMENTINO</w:t>
      </w:r>
    </w:p>
    <w:p w:rsidR="00B81C86" w:rsidRPr="0084030A" w:rsidRDefault="00B81C86" w:rsidP="007A3251">
      <w:pPr>
        <w:jc w:val="center"/>
        <w:rPr>
          <w:i/>
          <w:sz w:val="36"/>
          <w:szCs w:val="36"/>
        </w:rPr>
      </w:pPr>
      <w:r w:rsidRPr="0084030A">
        <w:rPr>
          <w:i/>
          <w:sz w:val="36"/>
          <w:szCs w:val="36"/>
        </w:rPr>
        <w:t>PROVINCIA DI BRESCIA</w:t>
      </w:r>
    </w:p>
    <w:p w:rsidR="00B81C86" w:rsidRPr="0084030A" w:rsidRDefault="00B81C86" w:rsidP="00C24BA8">
      <w:pPr>
        <w:tabs>
          <w:tab w:val="left" w:pos="1310"/>
          <w:tab w:val="center" w:pos="4819"/>
        </w:tabs>
        <w:jc w:val="center"/>
        <w:rPr>
          <w:sz w:val="18"/>
          <w:szCs w:val="18"/>
        </w:rPr>
      </w:pPr>
      <w:r w:rsidRPr="0084030A">
        <w:rPr>
          <w:sz w:val="18"/>
          <w:szCs w:val="18"/>
        </w:rPr>
        <w:t>VIA SANTELLONE N. 1</w:t>
      </w:r>
    </w:p>
    <w:p w:rsidR="00B81C86" w:rsidRPr="0084030A" w:rsidRDefault="00B81C86" w:rsidP="00C24BA8">
      <w:pPr>
        <w:jc w:val="center"/>
        <w:rPr>
          <w:sz w:val="18"/>
          <w:szCs w:val="18"/>
        </w:rPr>
      </w:pPr>
      <w:r w:rsidRPr="0084030A">
        <w:rPr>
          <w:sz w:val="18"/>
          <w:szCs w:val="18"/>
        </w:rPr>
        <w:t>Tel. 030.9228202 – Fax 030.9228010</w:t>
      </w:r>
    </w:p>
    <w:p w:rsidR="00B81C86" w:rsidRDefault="00B81C86" w:rsidP="0084030A">
      <w:pPr>
        <w:jc w:val="both"/>
        <w:rPr>
          <w:rFonts w:ascii="Arial" w:hAnsi="Arial" w:cs="Arial"/>
          <w:sz w:val="40"/>
          <w:szCs w:val="40"/>
        </w:rPr>
      </w:pPr>
    </w:p>
    <w:p w:rsidR="00B81C86" w:rsidRDefault="00B81C86" w:rsidP="0084030A">
      <w:pPr>
        <w:jc w:val="both"/>
        <w:rPr>
          <w:rFonts w:ascii="Arial" w:hAnsi="Arial" w:cs="Arial"/>
          <w:sz w:val="40"/>
          <w:szCs w:val="40"/>
        </w:rPr>
      </w:pPr>
    </w:p>
    <w:p w:rsidR="00B81C86" w:rsidRDefault="00B81C86" w:rsidP="0084030A">
      <w:pPr>
        <w:jc w:val="both"/>
        <w:rPr>
          <w:rFonts w:ascii="Arial" w:hAnsi="Arial" w:cs="Arial"/>
          <w:sz w:val="40"/>
          <w:szCs w:val="40"/>
        </w:rPr>
      </w:pPr>
    </w:p>
    <w:p w:rsidR="00B81C86" w:rsidRDefault="00B81C86" w:rsidP="0015067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ASSEGNO NUCLEO FAMIGLIARE 2016</w:t>
      </w:r>
    </w:p>
    <w:p w:rsidR="00B81C86" w:rsidRDefault="00B81C86" w:rsidP="0084030A">
      <w:pPr>
        <w:jc w:val="both"/>
        <w:rPr>
          <w:rFonts w:ascii="Arial" w:hAnsi="Arial" w:cs="Arial"/>
          <w:sz w:val="40"/>
          <w:szCs w:val="40"/>
        </w:rPr>
      </w:pPr>
    </w:p>
    <w:p w:rsidR="00B81C86" w:rsidRDefault="00B81C86" w:rsidP="00150673">
      <w:pPr>
        <w:jc w:val="center"/>
        <w:rPr>
          <w:rFonts w:ascii="Arial" w:hAnsi="Arial" w:cs="Arial"/>
          <w:sz w:val="40"/>
          <w:szCs w:val="40"/>
        </w:rPr>
      </w:pPr>
      <w:r w:rsidRPr="000709BF">
        <w:rPr>
          <w:rFonts w:ascii="Arial" w:hAnsi="Arial" w:cs="Arial"/>
          <w:noProof/>
          <w:sz w:val="40"/>
          <w:szCs w:val="40"/>
        </w:rPr>
        <w:pict>
          <v:shape id="Immagine 1" o:spid="_x0000_i1025" type="#_x0000_t75" style="width:141.75pt;height:78pt;visibility:visible">
            <v:imagedata r:id="rId8" o:title=""/>
          </v:shape>
        </w:pict>
      </w:r>
    </w:p>
    <w:p w:rsidR="00B81C86" w:rsidRDefault="00B81C86" w:rsidP="0084030A">
      <w:pPr>
        <w:jc w:val="both"/>
        <w:rPr>
          <w:rFonts w:ascii="Arial" w:hAnsi="Arial" w:cs="Arial"/>
          <w:sz w:val="40"/>
          <w:szCs w:val="40"/>
        </w:rPr>
      </w:pPr>
    </w:p>
    <w:p w:rsidR="00B81C86" w:rsidRPr="00150673" w:rsidRDefault="00B81C86" w:rsidP="001506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81C86" w:rsidRPr="00150673" w:rsidRDefault="00B81C86" w:rsidP="008A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0673">
        <w:rPr>
          <w:color w:val="000000"/>
          <w:sz w:val="24"/>
          <w:szCs w:val="24"/>
        </w:rPr>
        <w:t xml:space="preserve"> </w:t>
      </w:r>
      <w:r w:rsidRPr="00150673">
        <w:rPr>
          <w:color w:val="000000"/>
          <w:sz w:val="28"/>
          <w:szCs w:val="28"/>
        </w:rPr>
        <w:t xml:space="preserve">Si informa che </w:t>
      </w:r>
      <w:r>
        <w:rPr>
          <w:color w:val="000000"/>
          <w:sz w:val="28"/>
          <w:szCs w:val="28"/>
        </w:rPr>
        <w:t>per l’anno 2016</w:t>
      </w:r>
      <w:r w:rsidRPr="00150673">
        <w:rPr>
          <w:color w:val="000000"/>
          <w:sz w:val="28"/>
          <w:szCs w:val="28"/>
        </w:rPr>
        <w:t xml:space="preserve">, l’importo dell’Assegno per il Nucleo Familiare con almeno tre figli minori erogato dall’INPS, se spettante nella misura intera è pari a </w:t>
      </w:r>
      <w:r>
        <w:rPr>
          <w:color w:val="000000"/>
          <w:sz w:val="28"/>
          <w:szCs w:val="28"/>
        </w:rPr>
        <w:t>€ 141,30 mensili per 13 mensilità.</w:t>
      </w:r>
    </w:p>
    <w:p w:rsidR="00B81C86" w:rsidRDefault="00B81C86" w:rsidP="008A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0673">
        <w:rPr>
          <w:color w:val="000000"/>
          <w:sz w:val="28"/>
          <w:szCs w:val="28"/>
        </w:rPr>
        <w:t>L’indicatore della situazione economica</w:t>
      </w:r>
      <w:r>
        <w:rPr>
          <w:color w:val="000000"/>
          <w:sz w:val="28"/>
          <w:szCs w:val="28"/>
        </w:rPr>
        <w:t xml:space="preserve"> equivalente</w:t>
      </w:r>
      <w:r w:rsidRPr="00150673">
        <w:rPr>
          <w:color w:val="000000"/>
          <w:sz w:val="28"/>
          <w:szCs w:val="28"/>
        </w:rPr>
        <w:t xml:space="preserve"> (reddito I</w:t>
      </w:r>
      <w:r>
        <w:rPr>
          <w:color w:val="000000"/>
          <w:sz w:val="28"/>
          <w:szCs w:val="28"/>
        </w:rPr>
        <w:t>.</w:t>
      </w:r>
      <w:r w:rsidRPr="00150673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>.</w:t>
      </w:r>
      <w:r w:rsidRPr="00150673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.E.</w:t>
      </w:r>
      <w:r w:rsidRPr="00150673">
        <w:rPr>
          <w:color w:val="000000"/>
          <w:sz w:val="28"/>
          <w:szCs w:val="28"/>
        </w:rPr>
        <w:t>) di riferimento</w:t>
      </w:r>
      <w:r>
        <w:rPr>
          <w:color w:val="000000"/>
          <w:sz w:val="28"/>
          <w:szCs w:val="28"/>
        </w:rPr>
        <w:t xml:space="preserve"> per </w:t>
      </w:r>
      <w:r w:rsidRPr="00150673">
        <w:rPr>
          <w:color w:val="000000"/>
          <w:sz w:val="28"/>
          <w:szCs w:val="28"/>
        </w:rPr>
        <w:t xml:space="preserve">nucleo </w:t>
      </w:r>
      <w:r>
        <w:rPr>
          <w:color w:val="000000"/>
          <w:sz w:val="28"/>
          <w:szCs w:val="28"/>
        </w:rPr>
        <w:t>familiare</w:t>
      </w:r>
      <w:r w:rsidRPr="00150673">
        <w:rPr>
          <w:color w:val="000000"/>
          <w:sz w:val="28"/>
          <w:szCs w:val="28"/>
        </w:rPr>
        <w:t xml:space="preserve"> è pari a € </w:t>
      </w:r>
      <w:r>
        <w:rPr>
          <w:color w:val="000000"/>
          <w:sz w:val="28"/>
          <w:szCs w:val="28"/>
        </w:rPr>
        <w:t>8.555,99.</w:t>
      </w:r>
    </w:p>
    <w:p w:rsidR="00B81C86" w:rsidRPr="00150673" w:rsidRDefault="00B81C86" w:rsidP="008A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0673">
        <w:rPr>
          <w:color w:val="000000"/>
          <w:sz w:val="28"/>
          <w:szCs w:val="28"/>
        </w:rPr>
        <w:t xml:space="preserve">Tale assegno è concesso ai nuclei familiari nei quali siano presenti il </w:t>
      </w:r>
      <w:r w:rsidRPr="00241B22">
        <w:rPr>
          <w:b/>
          <w:color w:val="000000"/>
          <w:sz w:val="28"/>
          <w:szCs w:val="28"/>
        </w:rPr>
        <w:t>richiedente</w:t>
      </w:r>
      <w:r w:rsidRPr="00150673">
        <w:rPr>
          <w:color w:val="000000"/>
          <w:sz w:val="28"/>
          <w:szCs w:val="28"/>
        </w:rPr>
        <w:t xml:space="preserve"> (cittadino italiano, comunitario, extracomunitario in possesso del permesso di soggiorno di lungo periodo) residente nel territorio dello Stato e </w:t>
      </w:r>
      <w:r w:rsidRPr="00150673">
        <w:rPr>
          <w:b/>
          <w:bCs/>
          <w:color w:val="000000"/>
          <w:sz w:val="28"/>
          <w:szCs w:val="28"/>
        </w:rPr>
        <w:t>almeno tre figli minori, conviventi con il richiedente</w:t>
      </w:r>
      <w:r w:rsidRPr="00150673">
        <w:rPr>
          <w:color w:val="000000"/>
          <w:sz w:val="28"/>
          <w:szCs w:val="28"/>
        </w:rPr>
        <w:t xml:space="preserve">, che siano figli del richiedente medesimo o del coniuge o in affidamento preadottivo. </w:t>
      </w:r>
    </w:p>
    <w:p w:rsidR="00B81C86" w:rsidRPr="00150673" w:rsidRDefault="00B81C86" w:rsidP="008A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0673">
        <w:rPr>
          <w:color w:val="000000"/>
          <w:sz w:val="28"/>
          <w:szCs w:val="28"/>
        </w:rPr>
        <w:t xml:space="preserve">In base alla normativa vigente è inoltre necessario che il richiedente sia intestatario di in </w:t>
      </w:r>
      <w:r w:rsidRPr="00150673">
        <w:rPr>
          <w:b/>
          <w:bCs/>
          <w:color w:val="000000"/>
          <w:sz w:val="28"/>
          <w:szCs w:val="28"/>
        </w:rPr>
        <w:t xml:space="preserve">libretto postale </w:t>
      </w:r>
      <w:r w:rsidRPr="00150673">
        <w:rPr>
          <w:color w:val="000000"/>
          <w:sz w:val="28"/>
          <w:szCs w:val="28"/>
        </w:rPr>
        <w:t xml:space="preserve">o di un </w:t>
      </w:r>
      <w:r w:rsidRPr="00150673">
        <w:rPr>
          <w:b/>
          <w:bCs/>
          <w:color w:val="000000"/>
          <w:sz w:val="28"/>
          <w:szCs w:val="28"/>
        </w:rPr>
        <w:t>conto corrente bancario</w:t>
      </w:r>
      <w:r w:rsidRPr="00150673">
        <w:rPr>
          <w:color w:val="000000"/>
          <w:sz w:val="28"/>
          <w:szCs w:val="28"/>
        </w:rPr>
        <w:t xml:space="preserve">. </w:t>
      </w:r>
    </w:p>
    <w:p w:rsidR="00B81C86" w:rsidRPr="00150673" w:rsidRDefault="00B81C86" w:rsidP="008A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0673">
        <w:rPr>
          <w:color w:val="000000"/>
          <w:sz w:val="28"/>
          <w:szCs w:val="28"/>
        </w:rPr>
        <w:t xml:space="preserve">Le domande possono essere presentate presso </w:t>
      </w:r>
      <w:r>
        <w:rPr>
          <w:color w:val="000000"/>
          <w:sz w:val="28"/>
          <w:szCs w:val="28"/>
        </w:rPr>
        <w:t>il Comune di Marmentino</w:t>
      </w:r>
    </w:p>
    <w:p w:rsidR="00B81C86" w:rsidRDefault="00B81C86" w:rsidP="008A2A4C">
      <w:pPr>
        <w:jc w:val="both"/>
        <w:rPr>
          <w:rFonts w:ascii="Arial" w:hAnsi="Arial" w:cs="Arial"/>
          <w:sz w:val="40"/>
          <w:szCs w:val="40"/>
        </w:rPr>
      </w:pPr>
      <w:r>
        <w:rPr>
          <w:b/>
          <w:bCs/>
          <w:color w:val="000000"/>
          <w:sz w:val="28"/>
          <w:szCs w:val="28"/>
        </w:rPr>
        <w:t>ENTRO IL GIORNO 31 GENNAIO 2017</w:t>
      </w:r>
      <w:r w:rsidRPr="00150673">
        <w:rPr>
          <w:b/>
          <w:bCs/>
          <w:color w:val="000000"/>
          <w:sz w:val="28"/>
          <w:szCs w:val="28"/>
        </w:rPr>
        <w:t xml:space="preserve"> </w:t>
      </w:r>
      <w:r w:rsidRPr="00150673">
        <w:rPr>
          <w:color w:val="000000"/>
          <w:sz w:val="28"/>
          <w:szCs w:val="28"/>
        </w:rPr>
        <w:t>allegando l’attestazione ISEE e il codice IBAN del conto corrente/libretto.</w:t>
      </w:r>
    </w:p>
    <w:p w:rsidR="00B81C86" w:rsidRPr="00150673" w:rsidRDefault="00B81C86" w:rsidP="008A2A4C">
      <w:pPr>
        <w:jc w:val="both"/>
        <w:rPr>
          <w:rFonts w:ascii="Arial" w:hAnsi="Arial" w:cs="Arial"/>
          <w:sz w:val="40"/>
          <w:szCs w:val="40"/>
        </w:rPr>
      </w:pPr>
    </w:p>
    <w:p w:rsidR="00B81C86" w:rsidRPr="00150673" w:rsidRDefault="00B81C86" w:rsidP="008A2A4C">
      <w:pPr>
        <w:jc w:val="both"/>
        <w:rPr>
          <w:rFonts w:ascii="Arial" w:hAnsi="Arial" w:cs="Arial"/>
        </w:rPr>
      </w:pPr>
    </w:p>
    <w:p w:rsidR="00B81C86" w:rsidRDefault="00B81C86" w:rsidP="008A2A4C">
      <w:pPr>
        <w:tabs>
          <w:tab w:val="left" w:pos="6340"/>
        </w:tabs>
        <w:jc w:val="right"/>
        <w:rPr>
          <w:rFonts w:ascii="Arial" w:hAnsi="Arial" w:cs="Arial"/>
        </w:rPr>
      </w:pPr>
      <w:r w:rsidRPr="00150673">
        <w:rPr>
          <w:rFonts w:ascii="Arial" w:hAnsi="Arial" w:cs="Arial"/>
        </w:rPr>
        <w:tab/>
      </w:r>
      <w:r>
        <w:rPr>
          <w:rFonts w:ascii="Arial" w:hAnsi="Arial" w:cs="Arial"/>
        </w:rPr>
        <w:t>Il Sindaco</w:t>
      </w:r>
    </w:p>
    <w:p w:rsidR="00B81C86" w:rsidRPr="00150673" w:rsidRDefault="00B81C86" w:rsidP="008A2A4C">
      <w:pPr>
        <w:tabs>
          <w:tab w:val="left" w:pos="6340"/>
        </w:tabs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ab/>
        <w:t>Dr. Sergio Piardi</w:t>
      </w:r>
    </w:p>
    <w:sectPr w:rsidR="00B81C86" w:rsidRPr="00150673" w:rsidSect="004B6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86" w:rsidRDefault="00B81C86">
      <w:r>
        <w:separator/>
      </w:r>
    </w:p>
  </w:endnote>
  <w:endnote w:type="continuationSeparator" w:id="0">
    <w:p w:rsidR="00B81C86" w:rsidRDefault="00B8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86" w:rsidRDefault="00B81C86">
      <w:r>
        <w:separator/>
      </w:r>
    </w:p>
  </w:footnote>
  <w:footnote w:type="continuationSeparator" w:id="0">
    <w:p w:rsidR="00B81C86" w:rsidRDefault="00B81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0000003"/>
    <w:multiLevelType w:val="multilevel"/>
    <w:tmpl w:val="894EE875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00000004"/>
    <w:multiLevelType w:val="multilevel"/>
    <w:tmpl w:val="894EE876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026F1BB3"/>
    <w:multiLevelType w:val="hybridMultilevel"/>
    <w:tmpl w:val="3DD0E1E0"/>
    <w:lvl w:ilvl="0" w:tplc="F356F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C0ACC"/>
    <w:multiLevelType w:val="hybridMultilevel"/>
    <w:tmpl w:val="C638F0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8848D4"/>
    <w:multiLevelType w:val="hybridMultilevel"/>
    <w:tmpl w:val="71B23304"/>
    <w:lvl w:ilvl="0" w:tplc="6D7455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423E"/>
    <w:multiLevelType w:val="hybridMultilevel"/>
    <w:tmpl w:val="1D2455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C97A38"/>
    <w:multiLevelType w:val="hybridMultilevel"/>
    <w:tmpl w:val="6720BEA6"/>
    <w:lvl w:ilvl="0" w:tplc="1C5EB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40B8A"/>
    <w:multiLevelType w:val="hybridMultilevel"/>
    <w:tmpl w:val="C8CE201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5A516A"/>
    <w:multiLevelType w:val="hybridMultilevel"/>
    <w:tmpl w:val="33A8FD02"/>
    <w:lvl w:ilvl="0" w:tplc="DA1E73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F4C57"/>
    <w:multiLevelType w:val="hybridMultilevel"/>
    <w:tmpl w:val="CFF8170A"/>
    <w:lvl w:ilvl="0" w:tplc="7AB61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43C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75D70E6"/>
    <w:multiLevelType w:val="hybridMultilevel"/>
    <w:tmpl w:val="975E5A2C"/>
    <w:lvl w:ilvl="0" w:tplc="5EBCD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A444E94"/>
    <w:multiLevelType w:val="hybridMultilevel"/>
    <w:tmpl w:val="698EE8F8"/>
    <w:lvl w:ilvl="0" w:tplc="7E7AB4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21E4C"/>
    <w:multiLevelType w:val="hybridMultilevel"/>
    <w:tmpl w:val="0930F67E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>
    <w:nsid w:val="50E227DE"/>
    <w:multiLevelType w:val="multilevel"/>
    <w:tmpl w:val="67B8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615B57"/>
    <w:multiLevelType w:val="hybridMultilevel"/>
    <w:tmpl w:val="AB5A10A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0B541C"/>
    <w:multiLevelType w:val="hybridMultilevel"/>
    <w:tmpl w:val="4DBA701E"/>
    <w:lvl w:ilvl="0" w:tplc="E2E0455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224DFA"/>
    <w:multiLevelType w:val="hybridMultilevel"/>
    <w:tmpl w:val="7EF05CB4"/>
    <w:lvl w:ilvl="0" w:tplc="ED56A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B3362"/>
    <w:multiLevelType w:val="hybridMultilevel"/>
    <w:tmpl w:val="F4588E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F81905"/>
    <w:multiLevelType w:val="hybridMultilevel"/>
    <w:tmpl w:val="67E64B94"/>
    <w:lvl w:ilvl="0" w:tplc="98AEE31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  <w:lvlOverride w:ilvl="0">
      <w:startOverride w:val="1"/>
    </w:lvlOverride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4"/>
  </w:num>
  <w:num w:numId="9">
    <w:abstractNumId w:val="1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21"/>
  </w:num>
  <w:num w:numId="20">
    <w:abstractNumId w:val="18"/>
  </w:num>
  <w:num w:numId="21">
    <w:abstractNumId w:val="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3D1"/>
    <w:rsid w:val="00001CD4"/>
    <w:rsid w:val="000127FA"/>
    <w:rsid w:val="000222EA"/>
    <w:rsid w:val="00023CED"/>
    <w:rsid w:val="00042F60"/>
    <w:rsid w:val="00052843"/>
    <w:rsid w:val="00054F7D"/>
    <w:rsid w:val="00056474"/>
    <w:rsid w:val="00057AC2"/>
    <w:rsid w:val="00061812"/>
    <w:rsid w:val="000709BF"/>
    <w:rsid w:val="00071E13"/>
    <w:rsid w:val="00075C62"/>
    <w:rsid w:val="0008372A"/>
    <w:rsid w:val="000C0CBF"/>
    <w:rsid w:val="000C2ABB"/>
    <w:rsid w:val="000C482E"/>
    <w:rsid w:val="000C64CD"/>
    <w:rsid w:val="000D509A"/>
    <w:rsid w:val="000E3504"/>
    <w:rsid w:val="000E3A04"/>
    <w:rsid w:val="00100E3D"/>
    <w:rsid w:val="00103DDB"/>
    <w:rsid w:val="0010521E"/>
    <w:rsid w:val="00125C22"/>
    <w:rsid w:val="00137464"/>
    <w:rsid w:val="00150673"/>
    <w:rsid w:val="00151441"/>
    <w:rsid w:val="0018009F"/>
    <w:rsid w:val="00187445"/>
    <w:rsid w:val="0019258F"/>
    <w:rsid w:val="00193684"/>
    <w:rsid w:val="00196362"/>
    <w:rsid w:val="001970A3"/>
    <w:rsid w:val="001B3C30"/>
    <w:rsid w:val="001B6BDF"/>
    <w:rsid w:val="001C6450"/>
    <w:rsid w:val="001F32AF"/>
    <w:rsid w:val="001F5A9C"/>
    <w:rsid w:val="0020259E"/>
    <w:rsid w:val="002052B8"/>
    <w:rsid w:val="00241B22"/>
    <w:rsid w:val="00250A65"/>
    <w:rsid w:val="0025497B"/>
    <w:rsid w:val="00267F9C"/>
    <w:rsid w:val="00271404"/>
    <w:rsid w:val="002768A3"/>
    <w:rsid w:val="002822B7"/>
    <w:rsid w:val="002847AF"/>
    <w:rsid w:val="002A245A"/>
    <w:rsid w:val="002C01D1"/>
    <w:rsid w:val="002C3C50"/>
    <w:rsid w:val="002D58EF"/>
    <w:rsid w:val="002E6AB0"/>
    <w:rsid w:val="002F7474"/>
    <w:rsid w:val="002F7586"/>
    <w:rsid w:val="00303313"/>
    <w:rsid w:val="00311B4C"/>
    <w:rsid w:val="003228E6"/>
    <w:rsid w:val="003240DF"/>
    <w:rsid w:val="003250C2"/>
    <w:rsid w:val="00352863"/>
    <w:rsid w:val="00354A7D"/>
    <w:rsid w:val="0036575E"/>
    <w:rsid w:val="00367CF1"/>
    <w:rsid w:val="00395459"/>
    <w:rsid w:val="003A64A6"/>
    <w:rsid w:val="003E7AC0"/>
    <w:rsid w:val="003F55B6"/>
    <w:rsid w:val="004123FF"/>
    <w:rsid w:val="00415EC4"/>
    <w:rsid w:val="00442BD7"/>
    <w:rsid w:val="00473CF6"/>
    <w:rsid w:val="00482045"/>
    <w:rsid w:val="0048580D"/>
    <w:rsid w:val="00492AA6"/>
    <w:rsid w:val="00496B59"/>
    <w:rsid w:val="00496CE7"/>
    <w:rsid w:val="004B277D"/>
    <w:rsid w:val="004B3239"/>
    <w:rsid w:val="004B6245"/>
    <w:rsid w:val="004C0309"/>
    <w:rsid w:val="004C536F"/>
    <w:rsid w:val="004D1D7C"/>
    <w:rsid w:val="004D38AC"/>
    <w:rsid w:val="004E1F03"/>
    <w:rsid w:val="004E23D1"/>
    <w:rsid w:val="004E24DA"/>
    <w:rsid w:val="004F0783"/>
    <w:rsid w:val="00504E72"/>
    <w:rsid w:val="00514A74"/>
    <w:rsid w:val="005175C2"/>
    <w:rsid w:val="00520CDE"/>
    <w:rsid w:val="0052508E"/>
    <w:rsid w:val="005254AB"/>
    <w:rsid w:val="00525A62"/>
    <w:rsid w:val="00530939"/>
    <w:rsid w:val="005341EE"/>
    <w:rsid w:val="005406E9"/>
    <w:rsid w:val="00541F6F"/>
    <w:rsid w:val="005524E4"/>
    <w:rsid w:val="00555023"/>
    <w:rsid w:val="00556BA8"/>
    <w:rsid w:val="005677BD"/>
    <w:rsid w:val="005726FB"/>
    <w:rsid w:val="00582861"/>
    <w:rsid w:val="00586930"/>
    <w:rsid w:val="005A4252"/>
    <w:rsid w:val="005B2ED7"/>
    <w:rsid w:val="005C52E6"/>
    <w:rsid w:val="005D7BB8"/>
    <w:rsid w:val="005D7FD3"/>
    <w:rsid w:val="005E0F3C"/>
    <w:rsid w:val="005E12AB"/>
    <w:rsid w:val="0060009A"/>
    <w:rsid w:val="006061E6"/>
    <w:rsid w:val="0060790E"/>
    <w:rsid w:val="006126D1"/>
    <w:rsid w:val="00620EA9"/>
    <w:rsid w:val="00631045"/>
    <w:rsid w:val="00637A89"/>
    <w:rsid w:val="00656650"/>
    <w:rsid w:val="006640F5"/>
    <w:rsid w:val="00674392"/>
    <w:rsid w:val="006748F2"/>
    <w:rsid w:val="00677AD5"/>
    <w:rsid w:val="00682F36"/>
    <w:rsid w:val="00695614"/>
    <w:rsid w:val="006A5618"/>
    <w:rsid w:val="006B31AC"/>
    <w:rsid w:val="006C30E9"/>
    <w:rsid w:val="006C3A72"/>
    <w:rsid w:val="006D17BC"/>
    <w:rsid w:val="006E2808"/>
    <w:rsid w:val="006E2BF2"/>
    <w:rsid w:val="006F019C"/>
    <w:rsid w:val="00700D24"/>
    <w:rsid w:val="00713A32"/>
    <w:rsid w:val="0071445B"/>
    <w:rsid w:val="00721AA0"/>
    <w:rsid w:val="0072490A"/>
    <w:rsid w:val="00732CBB"/>
    <w:rsid w:val="007414CB"/>
    <w:rsid w:val="007422CC"/>
    <w:rsid w:val="0075262A"/>
    <w:rsid w:val="00755EA7"/>
    <w:rsid w:val="00761104"/>
    <w:rsid w:val="00765C2F"/>
    <w:rsid w:val="00765D1D"/>
    <w:rsid w:val="00767C4B"/>
    <w:rsid w:val="00774B86"/>
    <w:rsid w:val="00776EC5"/>
    <w:rsid w:val="007A2758"/>
    <w:rsid w:val="007A2960"/>
    <w:rsid w:val="007A2F9C"/>
    <w:rsid w:val="007A3251"/>
    <w:rsid w:val="007A736E"/>
    <w:rsid w:val="007B572E"/>
    <w:rsid w:val="007C4109"/>
    <w:rsid w:val="007C6DCF"/>
    <w:rsid w:val="007D7849"/>
    <w:rsid w:val="007F7255"/>
    <w:rsid w:val="008103F7"/>
    <w:rsid w:val="0081764A"/>
    <w:rsid w:val="00820209"/>
    <w:rsid w:val="0084030A"/>
    <w:rsid w:val="008427FB"/>
    <w:rsid w:val="008446D5"/>
    <w:rsid w:val="00854FA6"/>
    <w:rsid w:val="00861075"/>
    <w:rsid w:val="0086290C"/>
    <w:rsid w:val="008644B0"/>
    <w:rsid w:val="00866796"/>
    <w:rsid w:val="00867D22"/>
    <w:rsid w:val="0088135B"/>
    <w:rsid w:val="00883347"/>
    <w:rsid w:val="00885643"/>
    <w:rsid w:val="00885A25"/>
    <w:rsid w:val="008A2A4C"/>
    <w:rsid w:val="008A392B"/>
    <w:rsid w:val="008B4A56"/>
    <w:rsid w:val="008C018F"/>
    <w:rsid w:val="008C1A90"/>
    <w:rsid w:val="008C61AA"/>
    <w:rsid w:val="008D7550"/>
    <w:rsid w:val="008E0183"/>
    <w:rsid w:val="008E7E08"/>
    <w:rsid w:val="008F38A9"/>
    <w:rsid w:val="00910618"/>
    <w:rsid w:val="009156AF"/>
    <w:rsid w:val="00933EFD"/>
    <w:rsid w:val="00961837"/>
    <w:rsid w:val="00971135"/>
    <w:rsid w:val="00971421"/>
    <w:rsid w:val="00972952"/>
    <w:rsid w:val="00981FDF"/>
    <w:rsid w:val="009924E5"/>
    <w:rsid w:val="00992BB7"/>
    <w:rsid w:val="009A32BF"/>
    <w:rsid w:val="009B018C"/>
    <w:rsid w:val="009B704C"/>
    <w:rsid w:val="009D1D58"/>
    <w:rsid w:val="009D61AD"/>
    <w:rsid w:val="009D78BA"/>
    <w:rsid w:val="009E0338"/>
    <w:rsid w:val="00A02BA1"/>
    <w:rsid w:val="00A06FC4"/>
    <w:rsid w:val="00A11446"/>
    <w:rsid w:val="00A1604D"/>
    <w:rsid w:val="00A23A97"/>
    <w:rsid w:val="00A2791E"/>
    <w:rsid w:val="00A31822"/>
    <w:rsid w:val="00A33CD7"/>
    <w:rsid w:val="00A34D6E"/>
    <w:rsid w:val="00A50072"/>
    <w:rsid w:val="00A60FF7"/>
    <w:rsid w:val="00A61977"/>
    <w:rsid w:val="00A67882"/>
    <w:rsid w:val="00A74AF0"/>
    <w:rsid w:val="00A87EC5"/>
    <w:rsid w:val="00A972E1"/>
    <w:rsid w:val="00AA0A84"/>
    <w:rsid w:val="00AA33E1"/>
    <w:rsid w:val="00AB2EFD"/>
    <w:rsid w:val="00AB6289"/>
    <w:rsid w:val="00AB64BA"/>
    <w:rsid w:val="00AB7288"/>
    <w:rsid w:val="00AB770F"/>
    <w:rsid w:val="00AD5D31"/>
    <w:rsid w:val="00AE0022"/>
    <w:rsid w:val="00AE5874"/>
    <w:rsid w:val="00AF0488"/>
    <w:rsid w:val="00AF58DB"/>
    <w:rsid w:val="00B31284"/>
    <w:rsid w:val="00B349FE"/>
    <w:rsid w:val="00B47ABA"/>
    <w:rsid w:val="00B527C4"/>
    <w:rsid w:val="00B56085"/>
    <w:rsid w:val="00B604BA"/>
    <w:rsid w:val="00B6561D"/>
    <w:rsid w:val="00B80486"/>
    <w:rsid w:val="00B80F76"/>
    <w:rsid w:val="00B81C86"/>
    <w:rsid w:val="00BA5AC8"/>
    <w:rsid w:val="00BF62FA"/>
    <w:rsid w:val="00C24BA8"/>
    <w:rsid w:val="00C33F25"/>
    <w:rsid w:val="00C41480"/>
    <w:rsid w:val="00C72C10"/>
    <w:rsid w:val="00C734C0"/>
    <w:rsid w:val="00C804C2"/>
    <w:rsid w:val="00C804FB"/>
    <w:rsid w:val="00C8060D"/>
    <w:rsid w:val="00C86B16"/>
    <w:rsid w:val="00C90FCB"/>
    <w:rsid w:val="00CC291C"/>
    <w:rsid w:val="00CD53AE"/>
    <w:rsid w:val="00CD7293"/>
    <w:rsid w:val="00CE3A14"/>
    <w:rsid w:val="00CF1040"/>
    <w:rsid w:val="00CF32CF"/>
    <w:rsid w:val="00CF5A55"/>
    <w:rsid w:val="00D00BBC"/>
    <w:rsid w:val="00D01EA7"/>
    <w:rsid w:val="00D14EEE"/>
    <w:rsid w:val="00D252FC"/>
    <w:rsid w:val="00D2728A"/>
    <w:rsid w:val="00D45306"/>
    <w:rsid w:val="00D45565"/>
    <w:rsid w:val="00D468C4"/>
    <w:rsid w:val="00D50A72"/>
    <w:rsid w:val="00D61EF1"/>
    <w:rsid w:val="00D63BA0"/>
    <w:rsid w:val="00D710A7"/>
    <w:rsid w:val="00D81B63"/>
    <w:rsid w:val="00D8581C"/>
    <w:rsid w:val="00D967F6"/>
    <w:rsid w:val="00DA511C"/>
    <w:rsid w:val="00DB3DFB"/>
    <w:rsid w:val="00DE0899"/>
    <w:rsid w:val="00DF4F8C"/>
    <w:rsid w:val="00E22673"/>
    <w:rsid w:val="00E252B9"/>
    <w:rsid w:val="00E2594F"/>
    <w:rsid w:val="00E306DE"/>
    <w:rsid w:val="00E3503B"/>
    <w:rsid w:val="00E42D5B"/>
    <w:rsid w:val="00E74A48"/>
    <w:rsid w:val="00E761FA"/>
    <w:rsid w:val="00E806DB"/>
    <w:rsid w:val="00E808C1"/>
    <w:rsid w:val="00EB1378"/>
    <w:rsid w:val="00ED42E4"/>
    <w:rsid w:val="00EF3ECC"/>
    <w:rsid w:val="00F01F03"/>
    <w:rsid w:val="00F12685"/>
    <w:rsid w:val="00F219E7"/>
    <w:rsid w:val="00F2543A"/>
    <w:rsid w:val="00F320EB"/>
    <w:rsid w:val="00F32526"/>
    <w:rsid w:val="00F4230F"/>
    <w:rsid w:val="00F44736"/>
    <w:rsid w:val="00F70003"/>
    <w:rsid w:val="00F8151D"/>
    <w:rsid w:val="00F829D3"/>
    <w:rsid w:val="00F90617"/>
    <w:rsid w:val="00FB020B"/>
    <w:rsid w:val="00FB2ADB"/>
    <w:rsid w:val="00FC73C2"/>
    <w:rsid w:val="00FC76D6"/>
    <w:rsid w:val="00FD47D7"/>
    <w:rsid w:val="00FF5EF7"/>
    <w:rsid w:val="00F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8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B8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C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3CD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3C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B86"/>
    <w:rPr>
      <w:rFonts w:eastAsia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3CD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3CD7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3CD7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BA5AC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3CD7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BA5AC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A5AC8"/>
    <w:pPr>
      <w:jc w:val="center"/>
    </w:pPr>
    <w:rPr>
      <w:b/>
      <w:i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BA5AC8"/>
    <w:pPr>
      <w:tabs>
        <w:tab w:val="center" w:pos="4819"/>
        <w:tab w:val="right" w:pos="9638"/>
      </w:tabs>
    </w:pPr>
    <w:rPr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514A74"/>
    <w:rPr>
      <w:rFonts w:eastAsia="PMingLiU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5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774B86"/>
    <w:pPr>
      <w:ind w:firstLine="708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4B86"/>
    <w:rPr>
      <w:rFonts w:eastAsia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A1604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0D509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D509A"/>
    <w:pPr>
      <w:widowControl w:val="0"/>
      <w:suppressAutoHyphens/>
      <w:spacing w:after="120"/>
      <w:jc w:val="both"/>
    </w:pPr>
    <w:rPr>
      <w:rFonts w:cs="Cambria"/>
      <w:sz w:val="24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D509A"/>
    <w:rPr>
      <w:rFonts w:eastAsia="Times New Roman" w:cs="Cambria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19368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5254AB"/>
    <w:pPr>
      <w:suppressAutoHyphens/>
      <w:autoSpaceDN w:val="0"/>
    </w:pPr>
    <w:rPr>
      <w:color w:val="000000"/>
      <w:kern w:val="3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800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8009F"/>
    <w:rPr>
      <w:rFonts w:eastAsia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4E24DA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before="240" w:line="360" w:lineRule="auto"/>
      <w:jc w:val="center"/>
    </w:pPr>
    <w:rPr>
      <w:rFonts w:ascii="Arial" w:hAnsi="Arial"/>
      <w:b/>
    </w:rPr>
  </w:style>
  <w:style w:type="paragraph" w:customStyle="1" w:styleId="Paragrafoelenco1">
    <w:name w:val="Paragrafo elenco1"/>
    <w:uiPriority w:val="99"/>
    <w:rsid w:val="001F32AF"/>
    <w:pPr>
      <w:spacing w:after="200" w:line="276" w:lineRule="auto"/>
      <w:ind w:left="720"/>
    </w:pPr>
    <w:rPr>
      <w:rFonts w:ascii="Calibri" w:hAnsi="Calibri" w:cs="Calibri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3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3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a\Documents\consuntivo2011\BILANCIO%20PREVISIONE%202012\attestazione%20veridicit&#22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attestazione veridicità</Template>
  <TotalTime>15</TotalTime>
  <Pages>1</Pages>
  <Words>178</Words>
  <Characters>1017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admin</cp:lastModifiedBy>
  <cp:revision>5</cp:revision>
  <cp:lastPrinted>2017-01-17T08:30:00Z</cp:lastPrinted>
  <dcterms:created xsi:type="dcterms:W3CDTF">2015-01-15T14:24:00Z</dcterms:created>
  <dcterms:modified xsi:type="dcterms:W3CDTF">2017-01-17T08:50:00Z</dcterms:modified>
</cp:coreProperties>
</file>